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28" w:rsidRDefault="009F5377" w:rsidP="000134FA">
      <w:pPr>
        <w:pStyle w:val="Heading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4026" cy="675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49" cy="6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310"/>
        <w:gridCol w:w="360"/>
        <w:gridCol w:w="717"/>
        <w:gridCol w:w="813"/>
        <w:gridCol w:w="180"/>
        <w:gridCol w:w="630"/>
        <w:gridCol w:w="519"/>
        <w:gridCol w:w="201"/>
        <w:gridCol w:w="90"/>
        <w:gridCol w:w="360"/>
        <w:gridCol w:w="25"/>
        <w:gridCol w:w="65"/>
        <w:gridCol w:w="360"/>
        <w:gridCol w:w="57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</w:t>
            </w:r>
            <w:r w:rsidR="002B3866">
              <w:t>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61645A" w:rsidRPr="002A733C" w:rsidTr="0061645A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645A" w:rsidRPr="002A733C" w:rsidRDefault="0061645A" w:rsidP="002A733C">
            <w:r>
              <w:t>Date Available</w:t>
            </w:r>
          </w:p>
        </w:tc>
        <w:tc>
          <w:tcPr>
            <w:tcW w:w="91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645A" w:rsidRPr="002A733C" w:rsidRDefault="0061645A" w:rsidP="002A733C"/>
        </w:tc>
        <w:tc>
          <w:tcPr>
            <w:tcW w:w="27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645A" w:rsidRPr="002A733C" w:rsidRDefault="0061645A" w:rsidP="002A733C">
            <w:r>
              <w:t>Social Security No.</w:t>
            </w:r>
          </w:p>
        </w:tc>
        <w:tc>
          <w:tcPr>
            <w:tcW w:w="126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645A" w:rsidRPr="002A733C" w:rsidRDefault="0061645A" w:rsidP="002A733C"/>
        </w:tc>
        <w:tc>
          <w:tcPr>
            <w:tcW w:w="18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1645A" w:rsidRPr="002A733C" w:rsidRDefault="0061645A" w:rsidP="002A733C">
            <w:r>
              <w:t>Desired Salary</w:t>
            </w:r>
          </w:p>
        </w:tc>
        <w:tc>
          <w:tcPr>
            <w:tcW w:w="2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645A" w:rsidRPr="002A733C" w:rsidRDefault="0061645A" w:rsidP="002A733C"/>
        </w:tc>
        <w:tc>
          <w:tcPr>
            <w:tcW w:w="180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645A" w:rsidRPr="002A733C" w:rsidRDefault="002B3866" w:rsidP="002A733C">
            <w:r>
              <w:t>DOB</w:t>
            </w:r>
          </w:p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 xml:space="preserve">Position Applied 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E935DC" w:rsidP="002A733C">
            <w:r>
              <w:t xml:space="preserve"> FULL      </w:t>
            </w:r>
            <w:r w:rsidR="002B3866">
              <w:t xml:space="preserve">        PART              SUBSTI</w:t>
            </w:r>
            <w:r>
              <w:t xml:space="preserve">TUTE 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DF0E28">
              <w:t xml:space="preserve"> that are not relatives</w:t>
            </w:r>
            <w:r w:rsidR="007229D0">
              <w:t>.</w:t>
            </w:r>
          </w:p>
        </w:tc>
      </w:tr>
      <w:tr w:rsidR="00DF0E28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7229D0"/>
        </w:tc>
        <w:tc>
          <w:tcPr>
            <w:tcW w:w="11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822579">
            <w:r w:rsidRPr="002A733C">
              <w:t>Phone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822579"/>
        </w:tc>
      </w:tr>
      <w:tr w:rsidR="00DF0E28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7229D0"/>
        </w:tc>
      </w:tr>
      <w:tr w:rsidR="00DF0E28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7229D0"/>
        </w:tc>
        <w:tc>
          <w:tcPr>
            <w:tcW w:w="11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F0E28" w:rsidRPr="002A733C" w:rsidRDefault="00DF0E28" w:rsidP="007229D0">
            <w:r w:rsidRPr="002A733C">
              <w:t>Phone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0E28" w:rsidRPr="002A733C" w:rsidRDefault="00DF0E28" w:rsidP="007229D0"/>
        </w:tc>
      </w:tr>
    </w:tbl>
    <w:p w:rsidR="00DF0E28" w:rsidRDefault="00DF0E28"/>
    <w:p w:rsidR="00DF0E28" w:rsidRDefault="00DF0E28">
      <w:r>
        <w:t>Do you have any experience with</w:t>
      </w:r>
      <w:r w:rsidR="00E935DC">
        <w:t xml:space="preserve"> children? _______________  If so, in what capacity? ________________________________________________</w:t>
      </w:r>
    </w:p>
    <w:p w:rsidR="00DF0E28" w:rsidRDefault="00DF0E28"/>
    <w:p w:rsidR="00DF0E28" w:rsidRDefault="00DF0E28">
      <w:r>
        <w:t>_______________________________________________________________________________________________________________________</w:t>
      </w:r>
    </w:p>
    <w:p w:rsidR="00DF0E28" w:rsidRDefault="00DF0E28"/>
    <w:p w:rsidR="00DF0E28" w:rsidRDefault="00DF0E28">
      <w:r>
        <w:t>_______________________________________________________________________________________________________________________</w:t>
      </w:r>
    </w:p>
    <w:p w:rsidR="00DF0E28" w:rsidRDefault="00DF0E28"/>
    <w:p w:rsidR="00CD247C" w:rsidRDefault="00DF0E28">
      <w:r>
        <w:t>_______________________________________________________________________________________________________________________</w:t>
      </w:r>
      <w:r w:rsidR="00CD247C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0A4F38">
              <w:rPr>
                <w:rStyle w:val="CheckBoxChar"/>
              </w:rPr>
            </w:r>
            <w:r w:rsidR="000A4F38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38" w:rsidRDefault="000A4F38" w:rsidP="00FE014D">
      <w:r>
        <w:separator/>
      </w:r>
    </w:p>
  </w:endnote>
  <w:endnote w:type="continuationSeparator" w:id="0">
    <w:p w:rsidR="000A4F38" w:rsidRDefault="000A4F38" w:rsidP="00F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4D" w:rsidRDefault="00FE014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</w:t>
    </w:r>
    <w:r w:rsidR="009F5377">
      <w:rPr>
        <w:rFonts w:asciiTheme="majorHAnsi" w:hAnsiTheme="majorHAnsi"/>
      </w:rPr>
      <w:t>LS Education Center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06766">
      <w:fldChar w:fldCharType="begin"/>
    </w:r>
    <w:r w:rsidR="00706766">
      <w:instrText xml:space="preserve"> PAGE   \* MERGEFORMAT </w:instrText>
    </w:r>
    <w:r w:rsidR="00706766">
      <w:fldChar w:fldCharType="separate"/>
    </w:r>
    <w:r w:rsidR="003F6EF0" w:rsidRPr="003F6EF0">
      <w:rPr>
        <w:rFonts w:asciiTheme="majorHAnsi" w:hAnsiTheme="majorHAnsi"/>
        <w:noProof/>
      </w:rPr>
      <w:t>1</w:t>
    </w:r>
    <w:r w:rsidR="00706766">
      <w:rPr>
        <w:rFonts w:asciiTheme="majorHAnsi" w:hAnsiTheme="majorHAnsi"/>
        <w:noProof/>
      </w:rPr>
      <w:fldChar w:fldCharType="end"/>
    </w:r>
  </w:p>
  <w:p w:rsidR="00FE014D" w:rsidRDefault="00FE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38" w:rsidRDefault="000A4F38" w:rsidP="00FE014D">
      <w:r>
        <w:separator/>
      </w:r>
    </w:p>
  </w:footnote>
  <w:footnote w:type="continuationSeparator" w:id="0">
    <w:p w:rsidR="000A4F38" w:rsidRDefault="000A4F38" w:rsidP="00FE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28"/>
    <w:rsid w:val="000071F7"/>
    <w:rsid w:val="000134FA"/>
    <w:rsid w:val="0002798A"/>
    <w:rsid w:val="00063EEE"/>
    <w:rsid w:val="00083002"/>
    <w:rsid w:val="00087B85"/>
    <w:rsid w:val="000A01F1"/>
    <w:rsid w:val="000A4F38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2370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3866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3F6EF0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2646"/>
    <w:rsid w:val="00542885"/>
    <w:rsid w:val="005557F6"/>
    <w:rsid w:val="00563778"/>
    <w:rsid w:val="005B4AE2"/>
    <w:rsid w:val="005C3D49"/>
    <w:rsid w:val="005E63CC"/>
    <w:rsid w:val="005F6E87"/>
    <w:rsid w:val="00613129"/>
    <w:rsid w:val="0061645A"/>
    <w:rsid w:val="00617C65"/>
    <w:rsid w:val="00646A79"/>
    <w:rsid w:val="00682C69"/>
    <w:rsid w:val="006D2635"/>
    <w:rsid w:val="006D779C"/>
    <w:rsid w:val="006E4F63"/>
    <w:rsid w:val="006E729E"/>
    <w:rsid w:val="0070676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008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5377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4889"/>
    <w:rsid w:val="00D03A13"/>
    <w:rsid w:val="00D14E73"/>
    <w:rsid w:val="00D6155E"/>
    <w:rsid w:val="00D90A75"/>
    <w:rsid w:val="00DA4B5C"/>
    <w:rsid w:val="00DC47A2"/>
    <w:rsid w:val="00DE1551"/>
    <w:rsid w:val="00DE7FB7"/>
    <w:rsid w:val="00DF0E28"/>
    <w:rsid w:val="00E20DDA"/>
    <w:rsid w:val="00E32A8B"/>
    <w:rsid w:val="00E36054"/>
    <w:rsid w:val="00E37E7B"/>
    <w:rsid w:val="00E46E04"/>
    <w:rsid w:val="00E87396"/>
    <w:rsid w:val="00E935DC"/>
    <w:rsid w:val="00EB478A"/>
    <w:rsid w:val="00EC42A3"/>
    <w:rsid w:val="00F02A61"/>
    <w:rsid w:val="00F264EB"/>
    <w:rsid w:val="00F661BB"/>
    <w:rsid w:val="00F83033"/>
    <w:rsid w:val="00F966AA"/>
    <w:rsid w:val="00FB538F"/>
    <w:rsid w:val="00FC3071"/>
    <w:rsid w:val="00FD5902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0D227-7EC8-4831-8556-2BCC1B4A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rsid w:val="00FE014D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E014D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FE0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4D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eskto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cindyhteacher@yahoo.com</cp:lastModifiedBy>
  <cp:revision>2</cp:revision>
  <cp:lastPrinted>2015-07-13T15:16:00Z</cp:lastPrinted>
  <dcterms:created xsi:type="dcterms:W3CDTF">2016-11-07T15:50:00Z</dcterms:created>
  <dcterms:modified xsi:type="dcterms:W3CDTF">2016-11-07T15:50:00Z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